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39307B" w:rsidRDefault="0039307B" w:rsidP="003930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Бурятия,улус Элэсун, ул.Ленина 68,  тел.: 8(30149) 91-1-66 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9307B" w:rsidRDefault="0039307B" w:rsidP="0039307B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307B" w:rsidRPr="007D099C" w:rsidRDefault="0039307B" w:rsidP="0039307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LII</w:t>
      </w:r>
      <w:r w:rsidR="007D099C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7D099C">
        <w:rPr>
          <w:rFonts w:ascii="Times New Roman" w:hAnsi="Times New Roman" w:cs="Times New Roman"/>
          <w:b/>
          <w:caps/>
          <w:sz w:val="28"/>
          <w:szCs w:val="28"/>
        </w:rPr>
        <w:t>-2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7D099C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»  мая  2022 года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«Элэсун» на 2022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2022 год: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4 </w:t>
      </w:r>
      <w:r w:rsidR="00012D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="00012D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853,44 рублей,  в том числе  безвозмездных поступлений в сумме 4 </w:t>
      </w:r>
      <w:r w:rsidR="00012DD1">
        <w:rPr>
          <w:rFonts w:ascii="Times New Roman" w:hAnsi="Times New Roman" w:cs="Times New Roman"/>
          <w:sz w:val="28"/>
          <w:szCs w:val="28"/>
        </w:rPr>
        <w:t>702</w:t>
      </w:r>
      <w:r>
        <w:rPr>
          <w:rFonts w:ascii="Times New Roman" w:hAnsi="Times New Roman" w:cs="Times New Roman"/>
          <w:sz w:val="28"/>
          <w:szCs w:val="28"/>
        </w:rPr>
        <w:t> 153,44 рублей;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 4 </w:t>
      </w:r>
      <w:r w:rsidR="00012DD1">
        <w:rPr>
          <w:rFonts w:ascii="Times New Roman" w:hAnsi="Times New Roman" w:cs="Times New Roman"/>
          <w:sz w:val="28"/>
          <w:szCs w:val="28"/>
        </w:rPr>
        <w:t>961</w:t>
      </w:r>
      <w:r>
        <w:rPr>
          <w:rFonts w:ascii="Times New Roman" w:hAnsi="Times New Roman" w:cs="Times New Roman"/>
          <w:sz w:val="28"/>
          <w:szCs w:val="28"/>
        </w:rPr>
        <w:t> 187,67 рублей;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39307B" w:rsidRDefault="0039307B" w:rsidP="0039307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777D1" w:rsidRPr="00CA0FF4" w:rsidRDefault="00F777D1" w:rsidP="00F77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Элэсун</w:t>
      </w:r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39307B" w:rsidRDefault="0039307B" w:rsidP="0039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  поселение «Элэсун»: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Галсанова</w:t>
      </w: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F777D1" w:rsidRDefault="00F777D1" w:rsidP="0039307B">
      <w:pPr>
        <w:spacing w:after="0"/>
        <w:rPr>
          <w:rFonts w:ascii="Times New Roman" w:hAnsi="Times New Roman" w:cs="Times New Roman"/>
        </w:rPr>
      </w:pPr>
    </w:p>
    <w:tbl>
      <w:tblPr>
        <w:tblW w:w="12245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415"/>
        <w:gridCol w:w="719"/>
        <w:gridCol w:w="110"/>
        <w:gridCol w:w="21"/>
        <w:gridCol w:w="1517"/>
        <w:gridCol w:w="107"/>
      </w:tblGrid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«Элэсун»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«Элэсун»  на 2022 год »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39307B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noWrap/>
            <w:vAlign w:val="bottom"/>
            <w:hideMark/>
          </w:tcPr>
          <w:p w:rsidR="0039307B" w:rsidRPr="00012DD1" w:rsidRDefault="0039307B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012DD1">
              <w:rPr>
                <w:rFonts w:ascii="Times New Roman" w:eastAsia="Times New Roman" w:hAnsi="Times New Roman" w:cs="Times New Roman"/>
              </w:rPr>
              <w:t>2</w:t>
            </w:r>
            <w:r w:rsidR="00D559D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»  мая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LII</w:t>
            </w:r>
            <w:r w:rsidR="00012DD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012DD1"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75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5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570" w:type="dxa"/>
            <w:gridSpan w:val="13"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570" w:type="dxa"/>
            <w:gridSpan w:val="13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6304" w:type="dxa"/>
            <w:gridSpan w:val="6"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5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538" w:type="dxa"/>
            <w:gridSpan w:val="2"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49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94C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</w:t>
            </w:r>
            <w:r w:rsidR="00D559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538,2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1195,1</w:t>
            </w:r>
            <w:r w:rsidR="00D559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679,17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538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340,48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340,48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783,614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49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423,</w:t>
            </w:r>
            <w:r w:rsidR="00494C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538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07B" w:rsidRDefault="00494CA5" w:rsidP="0049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4 961</w:t>
            </w:r>
            <w:r w:rsidR="00393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,187</w:t>
            </w:r>
          </w:p>
        </w:tc>
        <w:tc>
          <w:tcPr>
            <w:tcW w:w="1538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Приложение7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«Элэсун»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«Элэсун»  на 2022 год »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10"/>
            <w:noWrap/>
            <w:vAlign w:val="bottom"/>
            <w:hideMark/>
          </w:tcPr>
          <w:p w:rsidR="0039307B" w:rsidRDefault="00012DD1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 w:rsidR="00D559D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»  мая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LIII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39307B" w:rsidTr="0039307B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39307B">
        <w:trPr>
          <w:gridAfter w:val="2"/>
          <w:wAfter w:w="1624" w:type="dxa"/>
          <w:trHeight w:val="509"/>
        </w:trPr>
        <w:tc>
          <w:tcPr>
            <w:tcW w:w="10621" w:type="dxa"/>
            <w:gridSpan w:val="15"/>
            <w:vMerge w:val="restart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39307B" w:rsidTr="0039307B">
        <w:trPr>
          <w:gridAfter w:val="2"/>
          <w:wAfter w:w="1624" w:type="dxa"/>
          <w:trHeight w:val="509"/>
        </w:trPr>
        <w:tc>
          <w:tcPr>
            <w:tcW w:w="10621" w:type="dxa"/>
            <w:gridSpan w:val="15"/>
            <w:vMerge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307B" w:rsidTr="00D559DC">
        <w:trPr>
          <w:gridAfter w:val="2"/>
          <w:wAfter w:w="1624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9307B" w:rsidTr="00D559DC">
        <w:trPr>
          <w:gridAfter w:val="2"/>
          <w:wAfter w:w="1624" w:type="dxa"/>
          <w:trHeight w:val="50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D559DC">
        <w:trPr>
          <w:gridAfter w:val="2"/>
          <w:wAfter w:w="1624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"Элэсун"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9DC" w:rsidRDefault="00D559DC" w:rsidP="00D5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4 961,187</w:t>
            </w:r>
          </w:p>
        </w:tc>
      </w:tr>
      <w:tr w:rsidR="0039307B" w:rsidTr="00D559DC">
        <w:trPr>
          <w:gridAfter w:val="2"/>
          <w:wAfter w:w="1624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D559DC" w:rsidP="00D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2417,49</w:t>
            </w: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D559DC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AB0B23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538,202</w:t>
            </w:r>
          </w:p>
        </w:tc>
      </w:tr>
      <w:tr w:rsidR="0039307B" w:rsidTr="00D559DC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AB0B23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538,202</w:t>
            </w:r>
          </w:p>
        </w:tc>
      </w:tr>
      <w:tr w:rsidR="0039307B" w:rsidTr="00D559DC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AB0B23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538,202</w:t>
            </w:r>
          </w:p>
        </w:tc>
      </w:tr>
      <w:tr w:rsidR="0039307B" w:rsidTr="00D559DC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46EA1">
              <w:rPr>
                <w:rFonts w:ascii="Times New Roman" w:eastAsia="Times New Roman" w:hAnsi="Times New Roman" w:cs="Times New Roman"/>
                <w:sz w:val="18"/>
                <w:szCs w:val="18"/>
              </w:rPr>
              <w:t>37,023</w:t>
            </w: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07B" w:rsidTr="00D559DC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101,18</w:t>
            </w:r>
          </w:p>
        </w:tc>
      </w:tr>
      <w:tr w:rsidR="0039307B" w:rsidTr="00D559DC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Pr="001D31AA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Pr="001D31AA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Pr="001D31AA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5,117</w:t>
            </w:r>
          </w:p>
        </w:tc>
      </w:tr>
      <w:tr w:rsidR="0039307B" w:rsidTr="00D559DC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915,767</w:t>
            </w:r>
          </w:p>
        </w:tc>
      </w:tr>
      <w:tr w:rsidR="0039307B" w:rsidTr="00D559DC">
        <w:trPr>
          <w:gridAfter w:val="2"/>
          <w:wAfter w:w="1624" w:type="dxa"/>
          <w:trHeight w:val="86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915,767</w:t>
            </w:r>
          </w:p>
        </w:tc>
      </w:tr>
      <w:tr w:rsidR="0039307B" w:rsidTr="00D559DC">
        <w:trPr>
          <w:gridAfter w:val="2"/>
          <w:wAfter w:w="1624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477,54</w:t>
            </w:r>
          </w:p>
        </w:tc>
      </w:tr>
      <w:tr w:rsidR="0039307B" w:rsidTr="00D559DC">
        <w:trPr>
          <w:gridAfter w:val="2"/>
          <w:wAfter w:w="1624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154,4</w:t>
            </w:r>
          </w:p>
        </w:tc>
      </w:tr>
      <w:tr w:rsidR="0039307B" w:rsidTr="00D559DC">
        <w:trPr>
          <w:gridAfter w:val="2"/>
          <w:wAfter w:w="1624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</w:t>
            </w:r>
            <w:r w:rsidR="00D559D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9307B" w:rsidTr="00D559DC">
        <w:trPr>
          <w:gridAfter w:val="2"/>
          <w:wAfter w:w="1624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182,657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307B" w:rsidTr="00D559DC">
        <w:trPr>
          <w:gridAfter w:val="2"/>
          <w:wAfter w:w="1624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D5111F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679,17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398,8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D5111F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280,37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39307B" w:rsidTr="00D559DC">
        <w:trPr>
          <w:gridAfter w:val="2"/>
          <w:wAfter w:w="1624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39307B" w:rsidTr="00D559DC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39307B" w:rsidTr="00D559DC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</w:tr>
      <w:tr w:rsidR="0039307B" w:rsidTr="00D559DC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49,62</w:t>
            </w:r>
          </w:p>
        </w:tc>
      </w:tr>
      <w:tr w:rsidR="0039307B" w:rsidTr="00D559DC">
        <w:trPr>
          <w:gridAfter w:val="2"/>
          <w:wAfter w:w="1624" w:type="dxa"/>
          <w:trHeight w:val="7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5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D5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55,3</w:t>
            </w:r>
          </w:p>
        </w:tc>
      </w:tr>
      <w:tr w:rsidR="0039307B" w:rsidTr="00D559DC">
        <w:trPr>
          <w:gridAfter w:val="2"/>
          <w:wAfter w:w="1624" w:type="dxa"/>
          <w:trHeight w:val="55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5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D51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</w:tr>
      <w:tr w:rsidR="0039307B" w:rsidTr="00D559DC">
        <w:trPr>
          <w:gridAfter w:val="2"/>
          <w:wAfter w:w="1624" w:type="dxa"/>
          <w:trHeight w:val="83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39307B" w:rsidTr="00D559DC">
        <w:trPr>
          <w:gridAfter w:val="2"/>
          <w:wAfter w:w="1624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39307B" w:rsidTr="00D559DC">
        <w:trPr>
          <w:gridAfter w:val="2"/>
          <w:wAfter w:w="1624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D5111F" w:rsidTr="00D559DC">
        <w:trPr>
          <w:gridAfter w:val="2"/>
          <w:wAfter w:w="1624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1F" w:rsidRDefault="00D5111F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39307B" w:rsidTr="00D559DC">
        <w:trPr>
          <w:gridAfter w:val="2"/>
          <w:wAfter w:w="1624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D5111F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340,48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272,66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D5111F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120,48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D5111F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120,48</w:t>
            </w:r>
          </w:p>
        </w:tc>
      </w:tr>
      <w:tr w:rsidR="0039307B" w:rsidTr="00D559DC">
        <w:trPr>
          <w:gridAfter w:val="2"/>
          <w:wAfter w:w="1624" w:type="dxa"/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39307B" w:rsidTr="00D559DC">
        <w:trPr>
          <w:gridAfter w:val="2"/>
          <w:wAfter w:w="1624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307B" w:rsidTr="00D559DC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307B" w:rsidTr="00D559DC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39307B" w:rsidTr="00D559DC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39307B" w:rsidTr="00D559DC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307B" w:rsidTr="00D559DC">
        <w:trPr>
          <w:gridAfter w:val="2"/>
          <w:wAfter w:w="1624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D5111F" w:rsidP="00D5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792,614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Pr="001D31AA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386,897</w:t>
            </w:r>
          </w:p>
        </w:tc>
      </w:tr>
      <w:tr w:rsidR="0039307B" w:rsidTr="00D559DC">
        <w:trPr>
          <w:gridAfter w:val="2"/>
          <w:wAfter w:w="1624" w:type="dxa"/>
          <w:trHeight w:val="48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D5111F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103,274</w:t>
            </w:r>
          </w:p>
        </w:tc>
      </w:tr>
      <w:tr w:rsidR="0039307B" w:rsidTr="00D559DC">
        <w:trPr>
          <w:gridAfter w:val="2"/>
          <w:wAfter w:w="1624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39307B" w:rsidTr="00D559DC">
        <w:trPr>
          <w:gridAfter w:val="2"/>
          <w:wAfter w:w="1624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39307B" w:rsidTr="00D559DC">
        <w:trPr>
          <w:gridAfter w:val="2"/>
          <w:wAfter w:w="1624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307B" w:rsidRDefault="0039307B" w:rsidP="00742DE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Pr="001D31AA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359,75</w:t>
            </w:r>
          </w:p>
        </w:tc>
      </w:tr>
      <w:tr w:rsidR="0039307B" w:rsidTr="00D559DC">
        <w:trPr>
          <w:gridAfter w:val="2"/>
          <w:wAfter w:w="1624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39307B" w:rsidTr="00D559DC">
        <w:trPr>
          <w:gridAfter w:val="2"/>
          <w:wAfter w:w="1624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59586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4 961,187</w:t>
            </w:r>
          </w:p>
        </w:tc>
      </w:tr>
    </w:tbl>
    <w:p w:rsidR="0039307B" w:rsidRDefault="0039307B" w:rsidP="0039307B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E8" w:rsidRDefault="00DD29E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«Элэсун»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«Элэсун»  на 2022 год »</w:t>
            </w:r>
          </w:p>
        </w:tc>
      </w:tr>
      <w:tr w:rsidR="0039307B" w:rsidTr="00742DE1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7654" w:type="dxa"/>
            <w:gridSpan w:val="6"/>
            <w:noWrap/>
            <w:vAlign w:val="bottom"/>
            <w:hideMark/>
          </w:tcPr>
          <w:p w:rsidR="0039307B" w:rsidRDefault="0039307B" w:rsidP="00D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</w:t>
            </w:r>
            <w:r w:rsidR="00012DD1">
              <w:rPr>
                <w:rFonts w:ascii="Times New Roman" w:eastAsia="Times New Roman" w:hAnsi="Times New Roman" w:cs="Times New Roman"/>
              </w:rPr>
              <w:t>от «2</w:t>
            </w:r>
            <w:r w:rsidR="00D559DC">
              <w:rPr>
                <w:rFonts w:ascii="Times New Roman" w:eastAsia="Times New Roman" w:hAnsi="Times New Roman" w:cs="Times New Roman"/>
              </w:rPr>
              <w:t>5</w:t>
            </w:r>
            <w:r w:rsidR="00012DD1">
              <w:rPr>
                <w:rFonts w:ascii="Times New Roman" w:eastAsia="Times New Roman" w:hAnsi="Times New Roman" w:cs="Times New Roman"/>
              </w:rPr>
              <w:t xml:space="preserve">»  мая  2022 года № </w:t>
            </w:r>
            <w:r w:rsidR="00012DD1">
              <w:rPr>
                <w:rFonts w:ascii="Times New Roman" w:eastAsia="Times New Roman" w:hAnsi="Times New Roman" w:cs="Times New Roman"/>
                <w:lang w:val="en-US"/>
              </w:rPr>
              <w:t>LIII</w:t>
            </w:r>
            <w:r w:rsidR="00012DD1">
              <w:rPr>
                <w:rFonts w:ascii="Times New Roman" w:eastAsia="Times New Roman" w:hAnsi="Times New Roman" w:cs="Times New Roman"/>
              </w:rPr>
              <w:t>-2</w:t>
            </w:r>
          </w:p>
        </w:tc>
      </w:tr>
      <w:tr w:rsidR="0039307B" w:rsidTr="00742DE1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742DE1">
        <w:trPr>
          <w:trHeight w:val="509"/>
        </w:trPr>
        <w:tc>
          <w:tcPr>
            <w:tcW w:w="10231" w:type="dxa"/>
            <w:gridSpan w:val="7"/>
            <w:vMerge w:val="restart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39307B" w:rsidTr="00742DE1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742DE1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9307B" w:rsidTr="00742DE1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9307B" w:rsidTr="00742DE1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9307B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59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  <w:r w:rsidR="00595863">
              <w:rPr>
                <w:rFonts w:ascii="Times New Roman" w:eastAsia="Times New Roman" w:hAnsi="Times New Roman" w:cs="Times New Roman"/>
                <w:sz w:val="28"/>
                <w:szCs w:val="28"/>
              </w:rPr>
              <w:t> 961,187</w:t>
            </w:r>
          </w:p>
        </w:tc>
      </w:tr>
      <w:tr w:rsidR="0039307B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5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-4 </w:t>
            </w:r>
            <w:r w:rsidR="00D5111F">
              <w:rPr>
                <w:rFonts w:ascii="Times New Roman" w:eastAsia="Times New Roman" w:hAnsi="Times New Roman" w:cs="Times New Roman"/>
                <w:sz w:val="28"/>
                <w:szCs w:val="28"/>
              </w:rPr>
              <w:t>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,853</w:t>
            </w:r>
          </w:p>
        </w:tc>
      </w:tr>
      <w:tr w:rsidR="0039307B" w:rsidTr="00742DE1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59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95863">
              <w:rPr>
                <w:rFonts w:ascii="Times New Roman" w:eastAsia="Times New Roman" w:hAnsi="Times New Roman" w:cs="Times New Roman"/>
                <w:sz w:val="28"/>
                <w:szCs w:val="28"/>
              </w:rPr>
              <w:t> 961,187</w:t>
            </w:r>
          </w:p>
        </w:tc>
      </w:tr>
      <w:tr w:rsidR="0039307B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D5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 w:rsidR="00D5111F">
              <w:rPr>
                <w:rFonts w:ascii="Times New Roman" w:eastAsia="Times New Roman" w:hAnsi="Times New Roman" w:cs="Times New Roman"/>
                <w:sz w:val="28"/>
                <w:szCs w:val="28"/>
              </w:rPr>
              <w:t>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,187</w:t>
            </w:r>
          </w:p>
        </w:tc>
      </w:tr>
      <w:tr w:rsidR="0039307B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39307B" w:rsidRDefault="0039307B" w:rsidP="0039307B"/>
    <w:p w:rsidR="00DD4664" w:rsidRDefault="00DD4664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DD29E8" w:rsidRDefault="00DD29E8"/>
    <w:p w:rsidR="00F777D1" w:rsidRDefault="00F777D1"/>
    <w:tbl>
      <w:tblPr>
        <w:tblW w:w="11694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6"/>
        <w:gridCol w:w="391"/>
        <w:gridCol w:w="1451"/>
        <w:gridCol w:w="1701"/>
        <w:gridCol w:w="394"/>
        <w:gridCol w:w="1755"/>
      </w:tblGrid>
      <w:tr w:rsidR="00F777D1" w:rsidRPr="005C2FB5" w:rsidTr="00F777D1">
        <w:trPr>
          <w:gridAfter w:val="1"/>
          <w:wAfter w:w="1755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F777D1" w:rsidRPr="005C2FB5" w:rsidTr="00F777D1">
        <w:trPr>
          <w:gridAfter w:val="1"/>
          <w:wAfter w:w="1755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777D1" w:rsidRPr="005C2FB5" w:rsidTr="00F777D1">
        <w:trPr>
          <w:gridAfter w:val="2"/>
          <w:wAfter w:w="2149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 поселение </w:t>
            </w: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777D1" w:rsidRPr="004533D4" w:rsidTr="00F777D1">
        <w:trPr>
          <w:gridAfter w:val="1"/>
          <w:wAfter w:w="1755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F777D1" w:rsidRPr="004533D4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F777D1" w:rsidRPr="004533D4" w:rsidTr="00F777D1">
        <w:trPr>
          <w:gridAfter w:val="1"/>
          <w:wAfter w:w="1755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7D1" w:rsidRPr="005C2FB5" w:rsidRDefault="00F777D1" w:rsidP="0049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4533D4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F777D1" w:rsidTr="00F777D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012DD1" w:rsidRDefault="00F777D1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«2</w:t>
            </w:r>
            <w:r w:rsidR="00D559D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»  мая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LIII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1755" w:type="dxa"/>
            <w:vAlign w:val="bottom"/>
          </w:tcPr>
          <w:p w:rsidR="00F777D1" w:rsidRDefault="00F777D1" w:rsidP="00F777D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777D1" w:rsidRPr="005C2FB5" w:rsidTr="00F777D1">
        <w:trPr>
          <w:gridAfter w:val="1"/>
          <w:wAfter w:w="1755" w:type="dxa"/>
          <w:trHeight w:val="509"/>
        </w:trPr>
        <w:tc>
          <w:tcPr>
            <w:tcW w:w="99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777D1" w:rsidRPr="005C2FB5" w:rsidTr="00F777D1">
        <w:trPr>
          <w:gridAfter w:val="1"/>
          <w:wAfter w:w="1755" w:type="dxa"/>
          <w:trHeight w:val="509"/>
        </w:trPr>
        <w:tc>
          <w:tcPr>
            <w:tcW w:w="99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D1" w:rsidRPr="005C2FB5" w:rsidTr="00F777D1">
        <w:trPr>
          <w:gridAfter w:val="1"/>
          <w:wAfter w:w="1755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777D1" w:rsidRPr="005C2FB5" w:rsidTr="00F777D1">
        <w:trPr>
          <w:gridAfter w:val="1"/>
          <w:wAfter w:w="1755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F777D1" w:rsidRPr="007A390D" w:rsidTr="00F777D1">
        <w:trPr>
          <w:gridAfter w:val="1"/>
          <w:wAfter w:w="1755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7A390D" w:rsidRDefault="00595863" w:rsidP="00595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4 702 ,153</w:t>
            </w:r>
          </w:p>
        </w:tc>
      </w:tr>
      <w:tr w:rsidR="00F777D1" w:rsidRPr="007A390D" w:rsidTr="00F777D1">
        <w:trPr>
          <w:gridAfter w:val="1"/>
          <w:wAfter w:w="1755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7A390D" w:rsidRDefault="00595863" w:rsidP="00F777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4 207,153</w:t>
            </w:r>
          </w:p>
        </w:tc>
      </w:tr>
      <w:tr w:rsidR="00F777D1" w:rsidRPr="002A02A9" w:rsidTr="00F777D1">
        <w:trPr>
          <w:gridAfter w:val="1"/>
          <w:wAfter w:w="1755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2A02A9" w:rsidRDefault="00F777D1" w:rsidP="00F777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</w:t>
            </w:r>
            <w:r w:rsidR="0059586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F777D1" w:rsidRPr="007A390D" w:rsidTr="00F777D1">
        <w:trPr>
          <w:gridAfter w:val="1"/>
          <w:wAfter w:w="1755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7A390D" w:rsidRDefault="00F777D1" w:rsidP="00F777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  <w:r w:rsidR="005958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777D1" w:rsidRPr="002A02A9" w:rsidTr="00F777D1">
        <w:trPr>
          <w:gridAfter w:val="1"/>
          <w:wAfter w:w="1755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2A02A9" w:rsidRDefault="00F777D1" w:rsidP="00F777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F777D1" w:rsidRPr="007A390D" w:rsidTr="00F777D1">
        <w:trPr>
          <w:gridAfter w:val="1"/>
          <w:wAfter w:w="1755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7A390D" w:rsidRDefault="00F777D1" w:rsidP="00F777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F777D1" w:rsidRPr="002A02A9" w:rsidTr="00F777D1">
        <w:trPr>
          <w:gridAfter w:val="1"/>
          <w:wAfter w:w="1755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2A02A9" w:rsidRDefault="00595863" w:rsidP="00F777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</w:t>
            </w:r>
            <w:r w:rsidR="00F777D1">
              <w:rPr>
                <w:rFonts w:ascii="Times New Roman" w:hAnsi="Times New Roman" w:cs="Times New Roman"/>
                <w:b/>
                <w:color w:val="000000"/>
              </w:rPr>
              <w:t>55,3</w:t>
            </w:r>
          </w:p>
        </w:tc>
      </w:tr>
      <w:tr w:rsidR="00F777D1" w:rsidRPr="007A390D" w:rsidTr="00F777D1">
        <w:trPr>
          <w:gridAfter w:val="1"/>
          <w:wAfter w:w="1755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7D1" w:rsidRDefault="00595863" w:rsidP="00F777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</w:t>
            </w:r>
            <w:r w:rsidR="00F777D1">
              <w:rPr>
                <w:rFonts w:ascii="Times New Roman" w:hAnsi="Times New Roman" w:cs="Times New Roman"/>
                <w:color w:val="000000"/>
              </w:rPr>
              <w:t>55,3</w:t>
            </w:r>
          </w:p>
          <w:p w:rsidR="00F777D1" w:rsidRPr="007A390D" w:rsidRDefault="00F777D1" w:rsidP="00F777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77D1" w:rsidRPr="002A02A9" w:rsidTr="00F777D1">
        <w:trPr>
          <w:gridAfter w:val="1"/>
          <w:wAfter w:w="1755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7D1" w:rsidRPr="002A02A9" w:rsidRDefault="00595863" w:rsidP="00F777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3 480,9</w:t>
            </w:r>
          </w:p>
        </w:tc>
      </w:tr>
      <w:tr w:rsidR="00F777D1" w:rsidRPr="007A390D" w:rsidTr="00F777D1">
        <w:trPr>
          <w:gridAfter w:val="1"/>
          <w:wAfter w:w="1755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7D1" w:rsidRPr="007A390D" w:rsidRDefault="00595863" w:rsidP="00F777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3 480,9</w:t>
            </w:r>
          </w:p>
        </w:tc>
      </w:tr>
    </w:tbl>
    <w:p w:rsidR="00F777D1" w:rsidRDefault="00F777D1"/>
    <w:sectPr w:rsidR="00F777D1" w:rsidSect="003930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3"/>
    <w:rsid w:val="00012DD1"/>
    <w:rsid w:val="0039307B"/>
    <w:rsid w:val="00494CA5"/>
    <w:rsid w:val="00595863"/>
    <w:rsid w:val="00742DE1"/>
    <w:rsid w:val="007D099C"/>
    <w:rsid w:val="009413D7"/>
    <w:rsid w:val="00AB0B23"/>
    <w:rsid w:val="00C95082"/>
    <w:rsid w:val="00D5111F"/>
    <w:rsid w:val="00D559DC"/>
    <w:rsid w:val="00DD29E8"/>
    <w:rsid w:val="00DD4664"/>
    <w:rsid w:val="00E02F83"/>
    <w:rsid w:val="00F46EA1"/>
    <w:rsid w:val="00F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2022-06-06T09:35:00Z</cp:lastPrinted>
  <dcterms:created xsi:type="dcterms:W3CDTF">2022-06-06T09:39:00Z</dcterms:created>
  <dcterms:modified xsi:type="dcterms:W3CDTF">2022-06-06T09:39:00Z</dcterms:modified>
</cp:coreProperties>
</file>